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23D3" w14:textId="77777777" w:rsidR="00DB3408" w:rsidRPr="00104B00" w:rsidRDefault="00DB3408">
      <w:pPr>
        <w:widowControl w:val="0"/>
        <w:pBdr>
          <w:top w:val="nil"/>
          <w:left w:val="nil"/>
          <w:bottom w:val="nil"/>
          <w:right w:val="nil"/>
          <w:between w:val="nil"/>
        </w:pBdr>
        <w:spacing w:line="276" w:lineRule="auto"/>
        <w:rPr>
          <w:rFonts w:asciiTheme="minorHAnsi" w:hAnsiTheme="minorHAnsi"/>
        </w:rPr>
      </w:pPr>
    </w:p>
    <w:p w14:paraId="50733C14" w14:textId="77777777" w:rsidR="00DB3408" w:rsidRPr="00104B00" w:rsidRDefault="00DB3408">
      <w:pPr>
        <w:spacing w:before="1" w:line="140" w:lineRule="auto"/>
        <w:rPr>
          <w:rFonts w:asciiTheme="minorHAnsi" w:eastAsia="Calibri" w:hAnsiTheme="minorHAnsi" w:cs="Calibri"/>
        </w:rPr>
      </w:pPr>
    </w:p>
    <w:p w14:paraId="6FD4B0B7" w14:textId="77777777" w:rsidR="00DB3408" w:rsidRPr="00104B00" w:rsidRDefault="00DB3408">
      <w:pPr>
        <w:spacing w:line="280" w:lineRule="auto"/>
        <w:jc w:val="center"/>
        <w:rPr>
          <w:rFonts w:asciiTheme="minorHAnsi" w:eastAsia="Calibri" w:hAnsiTheme="minorHAnsi" w:cs="Calibri"/>
          <w:b/>
          <w:color w:val="0E6499"/>
          <w:sz w:val="32"/>
          <w:szCs w:val="32"/>
        </w:rPr>
      </w:pPr>
    </w:p>
    <w:p w14:paraId="6DFBDB83"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7DAA5574"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3FAC3955" w14:textId="77777777" w:rsidR="000551D4" w:rsidRDefault="000551D4" w:rsidP="000551D4">
      <w:pPr>
        <w:pStyle w:val="NormalWeb"/>
        <w:spacing w:before="0" w:beforeAutospacing="0" w:after="0" w:afterAutospacing="0"/>
        <w:jc w:val="center"/>
        <w:rPr>
          <w:rFonts w:ascii="Calibri" w:hAnsi="Calibri" w:cs="Calibri"/>
          <w:b/>
          <w:bCs/>
          <w:color w:val="1B7BBF"/>
          <w:sz w:val="36"/>
          <w:szCs w:val="36"/>
        </w:rPr>
      </w:pPr>
    </w:p>
    <w:p w14:paraId="59A5B404" w14:textId="170B1FC1" w:rsidR="000551D4" w:rsidRDefault="00F54A0F" w:rsidP="00F54A0F">
      <w:pPr>
        <w:pStyle w:val="NormalWeb"/>
        <w:spacing w:before="0" w:beforeAutospacing="0" w:after="0" w:afterAutospacing="0"/>
      </w:pPr>
      <w:r>
        <w:rPr>
          <w:rFonts w:ascii="Calibri" w:hAnsi="Calibri" w:cs="Calibri"/>
          <w:b/>
          <w:bCs/>
          <w:color w:val="1B7BBF"/>
          <w:sz w:val="36"/>
          <w:szCs w:val="36"/>
        </w:rPr>
        <w:t>Student</w:t>
      </w:r>
      <w:r w:rsidR="000551D4">
        <w:rPr>
          <w:rFonts w:ascii="Calibri" w:hAnsi="Calibri" w:cs="Calibri"/>
          <w:b/>
          <w:bCs/>
          <w:color w:val="1B7BBF"/>
          <w:sz w:val="36"/>
          <w:szCs w:val="36"/>
        </w:rPr>
        <w:t xml:space="preserve"> Membership Application Form</w:t>
      </w:r>
    </w:p>
    <w:p w14:paraId="44F7D93E" w14:textId="77777777" w:rsidR="000551D4" w:rsidRDefault="000551D4" w:rsidP="000551D4"/>
    <w:p w14:paraId="7355E68D" w14:textId="5C916686" w:rsidR="000551D4" w:rsidRDefault="000551D4" w:rsidP="000551D4">
      <w:pPr>
        <w:pStyle w:val="NormalWeb"/>
        <w:spacing w:before="23" w:beforeAutospacing="0" w:after="0" w:afterAutospacing="0"/>
      </w:pPr>
      <w:r>
        <w:rPr>
          <w:rFonts w:ascii="Calibri" w:hAnsi="Calibri" w:cs="Calibri"/>
          <w:b/>
          <w:bCs/>
          <w:color w:val="1B7BBF"/>
          <w:sz w:val="22"/>
          <w:szCs w:val="22"/>
        </w:rPr>
        <w:t xml:space="preserve">Process of Applying for </w:t>
      </w:r>
      <w:r w:rsidR="00F54A0F">
        <w:rPr>
          <w:rFonts w:ascii="Calibri" w:hAnsi="Calibri" w:cs="Calibri"/>
          <w:b/>
          <w:bCs/>
          <w:color w:val="1B7BBF"/>
          <w:sz w:val="22"/>
          <w:szCs w:val="22"/>
        </w:rPr>
        <w:t>Student</w:t>
      </w:r>
      <w:r>
        <w:rPr>
          <w:rFonts w:ascii="Calibri" w:hAnsi="Calibri" w:cs="Calibri"/>
          <w:b/>
          <w:bCs/>
          <w:color w:val="1B7BBF"/>
          <w:sz w:val="22"/>
          <w:szCs w:val="22"/>
        </w:rPr>
        <w:t xml:space="preserve"> Membership </w:t>
      </w:r>
    </w:p>
    <w:p w14:paraId="417AB6EB" w14:textId="77777777" w:rsidR="000551D4" w:rsidRDefault="000551D4" w:rsidP="000551D4">
      <w:pPr>
        <w:pStyle w:val="NormalWeb"/>
        <w:numPr>
          <w:ilvl w:val="0"/>
          <w:numId w:val="5"/>
        </w:numPr>
        <w:spacing w:before="0" w:beforeAutospacing="0" w:after="0" w:afterAutospacing="0"/>
        <w:ind w:left="949"/>
        <w:textAlignment w:val="baseline"/>
        <w:rPr>
          <w:rFonts w:ascii="Calibri" w:hAnsi="Calibri" w:cs="Calibri"/>
          <w:color w:val="000000"/>
          <w:sz w:val="19"/>
          <w:szCs w:val="19"/>
        </w:rPr>
      </w:pPr>
      <w:r>
        <w:rPr>
          <w:rFonts w:ascii="Calibri" w:hAnsi="Calibri" w:cs="Calibri"/>
          <w:color w:val="000000"/>
          <w:sz w:val="20"/>
          <w:szCs w:val="20"/>
        </w:rPr>
        <w:t>Complete this application form (2pages) and attach all additional requirements. </w:t>
      </w:r>
    </w:p>
    <w:p w14:paraId="1BC82D6A" w14:textId="77777777" w:rsidR="000551D4" w:rsidRDefault="000551D4" w:rsidP="000551D4">
      <w:pPr>
        <w:pStyle w:val="NormalWeb"/>
        <w:numPr>
          <w:ilvl w:val="0"/>
          <w:numId w:val="5"/>
        </w:numPr>
        <w:spacing w:before="0" w:beforeAutospacing="0" w:after="0" w:afterAutospacing="0"/>
        <w:ind w:left="949"/>
        <w:textAlignment w:val="baseline"/>
        <w:rPr>
          <w:rFonts w:ascii="Calibri" w:hAnsi="Calibri" w:cs="Calibri"/>
          <w:color w:val="000000"/>
          <w:sz w:val="19"/>
          <w:szCs w:val="19"/>
        </w:rPr>
      </w:pPr>
      <w:r>
        <w:rPr>
          <w:rFonts w:ascii="Calibri" w:hAnsi="Calibri" w:cs="Calibri"/>
          <w:color w:val="000000"/>
          <w:sz w:val="20"/>
          <w:szCs w:val="20"/>
        </w:rPr>
        <w:t>Ensure all attachments/photographs are labelled clearly, as they relate to the requirements for ease of assessment.</w:t>
      </w:r>
    </w:p>
    <w:p w14:paraId="6982FF64" w14:textId="77777777" w:rsidR="000551D4" w:rsidRDefault="000551D4" w:rsidP="000551D4">
      <w:pPr>
        <w:pStyle w:val="NormalWeb"/>
        <w:spacing w:before="12" w:beforeAutospacing="0" w:after="0" w:afterAutospacing="0"/>
        <w:ind w:left="589"/>
      </w:pPr>
      <w:r>
        <w:rPr>
          <w:rFonts w:ascii="Calibri" w:hAnsi="Calibri" w:cs="Calibri"/>
          <w:color w:val="000000"/>
          <w:sz w:val="20"/>
          <w:szCs w:val="20"/>
        </w:rPr>
        <w:t xml:space="preserve">2)    Submit your application to </w:t>
      </w:r>
      <w:hyperlink r:id="rId9" w:history="1">
        <w:r>
          <w:rPr>
            <w:rStyle w:val="Hyperlink"/>
            <w:rFonts w:ascii="Calibri" w:eastAsiaTheme="majorEastAsia" w:hAnsi="Calibri" w:cs="Calibri"/>
            <w:color w:val="1155CC"/>
            <w:sz w:val="20"/>
            <w:szCs w:val="20"/>
          </w:rPr>
          <w:t xml:space="preserve">secretary@millineryaustralia.org </w:t>
        </w:r>
      </w:hyperlink>
      <w:r>
        <w:rPr>
          <w:rFonts w:ascii="Calibri" w:hAnsi="Calibri" w:cs="Calibri"/>
          <w:color w:val="000000"/>
          <w:sz w:val="20"/>
          <w:szCs w:val="20"/>
        </w:rPr>
        <w:t> </w:t>
      </w:r>
    </w:p>
    <w:p w14:paraId="618C8EE5" w14:textId="77777777" w:rsidR="000551D4" w:rsidRDefault="000551D4" w:rsidP="000551D4">
      <w:pPr>
        <w:pStyle w:val="NormalWeb"/>
        <w:spacing w:before="12" w:beforeAutospacing="0" w:after="0" w:afterAutospacing="0"/>
        <w:ind w:left="589"/>
      </w:pPr>
      <w:r>
        <w:rPr>
          <w:rFonts w:ascii="Calibri" w:hAnsi="Calibri" w:cs="Calibri"/>
          <w:color w:val="000000"/>
          <w:sz w:val="20"/>
          <w:szCs w:val="20"/>
        </w:rPr>
        <w:t>3)    Applications are assessed by the Committee of The Millinery Association of Australia.  </w:t>
      </w:r>
    </w:p>
    <w:p w14:paraId="6852D2C9" w14:textId="77777777" w:rsidR="000551D4" w:rsidRDefault="000551D4" w:rsidP="000551D4">
      <w:pPr>
        <w:pStyle w:val="NormalWeb"/>
        <w:spacing w:before="54" w:beforeAutospacing="0" w:after="0" w:afterAutospacing="0"/>
        <w:ind w:left="190" w:right="291"/>
      </w:pPr>
      <w:r>
        <w:rPr>
          <w:rFonts w:ascii="Calibri" w:hAnsi="Calibri" w:cs="Calibri"/>
          <w:color w:val="000000"/>
          <w:sz w:val="20"/>
          <w:szCs w:val="20"/>
        </w:rPr>
        <w:t>Note: Membership commences from the date that the Treasurer receives membership fees and is current till the date of the next annual general meeting which is held annually in November. </w:t>
      </w:r>
    </w:p>
    <w:p w14:paraId="1C4538CD" w14:textId="77777777" w:rsidR="00DB3408" w:rsidRPr="00104B00" w:rsidRDefault="00DB3408">
      <w:pPr>
        <w:spacing w:before="23"/>
        <w:rPr>
          <w:rFonts w:asciiTheme="minorHAnsi" w:eastAsia="Calibri" w:hAnsiTheme="minorHAnsi" w:cs="Calibri"/>
          <w:b/>
          <w:color w:val="0E6499"/>
          <w:sz w:val="22"/>
          <w:szCs w:val="22"/>
        </w:rPr>
      </w:pPr>
    </w:p>
    <w:tbl>
      <w:tblPr>
        <w:tblStyle w:val="a"/>
        <w:tblW w:w="9747"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6"/>
        <w:gridCol w:w="2678"/>
        <w:gridCol w:w="1050"/>
        <w:gridCol w:w="1635"/>
        <w:gridCol w:w="2678"/>
      </w:tblGrid>
      <w:tr w:rsidR="007B646F" w:rsidRPr="00104B00" w14:paraId="23ED8EB4" w14:textId="77777777" w:rsidTr="00C76F5A">
        <w:tc>
          <w:tcPr>
            <w:tcW w:w="1706" w:type="dxa"/>
          </w:tcPr>
          <w:p w14:paraId="26A0C9DF" w14:textId="77777777" w:rsidR="007B646F" w:rsidRPr="00104B00" w:rsidRDefault="007B646F">
            <w:pPr>
              <w:spacing w:before="25" w:line="340" w:lineRule="auto"/>
              <w:rPr>
                <w:rFonts w:asciiTheme="minorHAnsi" w:eastAsia="Calibri" w:hAnsiTheme="minorHAnsi" w:cs="Calibri"/>
              </w:rPr>
            </w:pPr>
            <w:r w:rsidRPr="00104B00">
              <w:rPr>
                <w:rFonts w:asciiTheme="minorHAnsi" w:eastAsia="Calibri" w:hAnsiTheme="minorHAnsi" w:cs="Calibri"/>
              </w:rPr>
              <w:t xml:space="preserve">Date: </w:t>
            </w:r>
          </w:p>
        </w:tc>
        <w:sdt>
          <w:sdtPr>
            <w:rPr>
              <w:rFonts w:asciiTheme="minorHAnsi" w:hAnsiTheme="minorHAnsi"/>
              <w:color w:val="808080"/>
            </w:rPr>
            <w:id w:val="1012185159"/>
            <w:placeholder>
              <w:docPart w:val="E60EBECFFAE94168A44FE3BBE7EDE6C9"/>
            </w:placeholder>
            <w:date>
              <w:dateFormat w:val="dd/MM/yy"/>
              <w:lid w:val="en-AU"/>
              <w:storeMappedDataAs w:val="dateTime"/>
              <w:calendar w:val="gregorian"/>
            </w:date>
          </w:sdtPr>
          <w:sdtEndPr/>
          <w:sdtContent>
            <w:tc>
              <w:tcPr>
                <w:tcW w:w="8041" w:type="dxa"/>
                <w:gridSpan w:val="4"/>
              </w:tcPr>
              <w:p w14:paraId="1A3CA75E" w14:textId="3E8DA8A7" w:rsidR="007B646F" w:rsidRPr="00104B00" w:rsidRDefault="007B646F">
                <w:pPr>
                  <w:spacing w:before="25" w:line="340" w:lineRule="auto"/>
                  <w:rPr>
                    <w:rFonts w:asciiTheme="minorHAnsi" w:eastAsia="Calibri" w:hAnsiTheme="minorHAnsi" w:cs="Calibri"/>
                  </w:rPr>
                </w:pPr>
                <w:r w:rsidRPr="00D4240C">
                  <w:rPr>
                    <w:rFonts w:asciiTheme="minorHAnsi" w:hAnsiTheme="minorHAnsi"/>
                    <w:color w:val="808080"/>
                  </w:rPr>
                  <w:t xml:space="preserve">Choose </w:t>
                </w:r>
                <w:r>
                  <w:rPr>
                    <w:rFonts w:asciiTheme="minorHAnsi" w:hAnsiTheme="minorHAnsi"/>
                    <w:color w:val="808080"/>
                  </w:rPr>
                  <w:t>date</w:t>
                </w:r>
              </w:p>
            </w:tc>
          </w:sdtContent>
        </w:sdt>
      </w:tr>
      <w:tr w:rsidR="00DB3408" w:rsidRPr="00104B00" w14:paraId="3FDFCA76" w14:textId="77777777">
        <w:tc>
          <w:tcPr>
            <w:tcW w:w="1706" w:type="dxa"/>
          </w:tcPr>
          <w:p w14:paraId="6B8842CA"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First Name</w:t>
            </w:r>
          </w:p>
        </w:tc>
        <w:sdt>
          <w:sdtPr>
            <w:rPr>
              <w:rFonts w:asciiTheme="minorHAnsi" w:eastAsia="Calibri" w:hAnsiTheme="minorHAnsi" w:cs="Calibri"/>
            </w:rPr>
            <w:id w:val="994001696"/>
            <w:placeholder>
              <w:docPart w:val="E4E4D4F143F64FB5883234357FB58363"/>
            </w:placeholder>
            <w:showingPlcHdr/>
          </w:sdtPr>
          <w:sdtEndPr/>
          <w:sdtContent>
            <w:tc>
              <w:tcPr>
                <w:tcW w:w="2678" w:type="dxa"/>
              </w:tcPr>
              <w:p w14:paraId="65773073" w14:textId="3BA7C323"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288A895D"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Last Name:</w:t>
            </w:r>
          </w:p>
        </w:tc>
        <w:sdt>
          <w:sdtPr>
            <w:rPr>
              <w:rFonts w:asciiTheme="minorHAnsi" w:eastAsia="Calibri" w:hAnsiTheme="minorHAnsi" w:cs="Calibri"/>
            </w:rPr>
            <w:id w:val="1390070383"/>
            <w:placeholder>
              <w:docPart w:val="018D5FD5AEE94149B1DFEA2FEA76E554"/>
            </w:placeholder>
            <w:showingPlcHdr/>
          </w:sdtPr>
          <w:sdtEndPr/>
          <w:sdtContent>
            <w:tc>
              <w:tcPr>
                <w:tcW w:w="2678" w:type="dxa"/>
              </w:tcPr>
              <w:p w14:paraId="65C4899A" w14:textId="451E0EAB"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3316C19A" w14:textId="77777777">
        <w:tc>
          <w:tcPr>
            <w:tcW w:w="1706" w:type="dxa"/>
          </w:tcPr>
          <w:p w14:paraId="0766F1D4"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Business Name:</w:t>
            </w:r>
          </w:p>
        </w:tc>
        <w:sdt>
          <w:sdtPr>
            <w:rPr>
              <w:rFonts w:asciiTheme="minorHAnsi" w:eastAsia="Calibri" w:hAnsiTheme="minorHAnsi" w:cs="Calibri"/>
            </w:rPr>
            <w:id w:val="-863133160"/>
            <w:placeholder>
              <w:docPart w:val="F1EABE505EF44DE5906C6F126D63256C"/>
            </w:placeholder>
            <w:showingPlcHdr/>
          </w:sdtPr>
          <w:sdtEndPr/>
          <w:sdtContent>
            <w:tc>
              <w:tcPr>
                <w:tcW w:w="8041" w:type="dxa"/>
                <w:gridSpan w:val="4"/>
              </w:tcPr>
              <w:p w14:paraId="13580725" w14:textId="6BFC8198"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25F8FEAF" w14:textId="77777777">
        <w:tc>
          <w:tcPr>
            <w:tcW w:w="1706" w:type="dxa"/>
          </w:tcPr>
          <w:p w14:paraId="0B0DFC6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Address Line 1</w:t>
            </w:r>
          </w:p>
        </w:tc>
        <w:sdt>
          <w:sdtPr>
            <w:rPr>
              <w:rFonts w:asciiTheme="minorHAnsi" w:eastAsia="Calibri" w:hAnsiTheme="minorHAnsi" w:cs="Calibri"/>
            </w:rPr>
            <w:id w:val="-882167674"/>
            <w:placeholder>
              <w:docPart w:val="F43E7C586D644F789C15EE2C18F790F1"/>
            </w:placeholder>
            <w:showingPlcHdr/>
          </w:sdtPr>
          <w:sdtEndPr/>
          <w:sdtContent>
            <w:tc>
              <w:tcPr>
                <w:tcW w:w="8041" w:type="dxa"/>
                <w:gridSpan w:val="4"/>
              </w:tcPr>
              <w:p w14:paraId="3298AB86" w14:textId="7201E1F5"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12965BB" w14:textId="77777777">
        <w:tc>
          <w:tcPr>
            <w:tcW w:w="1706" w:type="dxa"/>
          </w:tcPr>
          <w:p w14:paraId="5C4F5298"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City/Suburb:</w:t>
            </w:r>
          </w:p>
        </w:tc>
        <w:sdt>
          <w:sdtPr>
            <w:rPr>
              <w:rFonts w:asciiTheme="minorHAnsi" w:eastAsia="Calibri" w:hAnsiTheme="minorHAnsi" w:cs="Calibri"/>
            </w:rPr>
            <w:id w:val="395332265"/>
            <w:placeholder>
              <w:docPart w:val="2D74E25911684CA2A7E79DE058B581CE"/>
            </w:placeholder>
            <w:showingPlcHdr/>
          </w:sdtPr>
          <w:sdtEndPr/>
          <w:sdtContent>
            <w:tc>
              <w:tcPr>
                <w:tcW w:w="2678" w:type="dxa"/>
              </w:tcPr>
              <w:p w14:paraId="6A2074F2" w14:textId="44C7010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7A335F0C"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State:</w:t>
            </w:r>
          </w:p>
        </w:tc>
        <w:sdt>
          <w:sdtPr>
            <w:rPr>
              <w:rFonts w:asciiTheme="minorHAnsi" w:eastAsia="Calibri" w:hAnsiTheme="minorHAnsi" w:cs="Calibri"/>
            </w:rPr>
            <w:id w:val="1315292748"/>
            <w:placeholder>
              <w:docPart w:val="F6E34AC658BD4A3FA84DFE895CD089A7"/>
            </w:placeholder>
            <w:showingPlcHdr/>
          </w:sdtPr>
          <w:sdtEndPr/>
          <w:sdtContent>
            <w:tc>
              <w:tcPr>
                <w:tcW w:w="2678" w:type="dxa"/>
              </w:tcPr>
              <w:p w14:paraId="1FD24839" w14:textId="5A2653F5"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8468127" w14:textId="77777777">
        <w:tc>
          <w:tcPr>
            <w:tcW w:w="1706" w:type="dxa"/>
          </w:tcPr>
          <w:p w14:paraId="0C30AB8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Postcode:</w:t>
            </w:r>
          </w:p>
        </w:tc>
        <w:sdt>
          <w:sdtPr>
            <w:rPr>
              <w:rFonts w:asciiTheme="minorHAnsi" w:eastAsia="Calibri" w:hAnsiTheme="minorHAnsi" w:cs="Calibri"/>
            </w:rPr>
            <w:id w:val="-1729137747"/>
            <w:placeholder>
              <w:docPart w:val="8FC5766729B24783AACDEC388F00425A"/>
            </w:placeholder>
            <w:showingPlcHdr/>
          </w:sdtPr>
          <w:sdtEndPr/>
          <w:sdtContent>
            <w:tc>
              <w:tcPr>
                <w:tcW w:w="2678" w:type="dxa"/>
              </w:tcPr>
              <w:p w14:paraId="4230FF6F" w14:textId="103477A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c>
          <w:tcPr>
            <w:tcW w:w="2685" w:type="dxa"/>
            <w:gridSpan w:val="2"/>
          </w:tcPr>
          <w:p w14:paraId="6CC4114D"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County:</w:t>
            </w:r>
          </w:p>
        </w:tc>
        <w:sdt>
          <w:sdtPr>
            <w:rPr>
              <w:rFonts w:asciiTheme="minorHAnsi" w:eastAsia="Calibri" w:hAnsiTheme="minorHAnsi" w:cs="Calibri"/>
            </w:rPr>
            <w:id w:val="-1066881231"/>
            <w:placeholder>
              <w:docPart w:val="FA4143E5988F4D87A42A14D3A78B7030"/>
            </w:placeholder>
            <w:showingPlcHdr/>
          </w:sdtPr>
          <w:sdtEndPr/>
          <w:sdtContent>
            <w:tc>
              <w:tcPr>
                <w:tcW w:w="2678" w:type="dxa"/>
              </w:tcPr>
              <w:p w14:paraId="38D897DB" w14:textId="219CD47A"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1FC19D7A" w14:textId="77777777">
        <w:tc>
          <w:tcPr>
            <w:tcW w:w="1706" w:type="dxa"/>
          </w:tcPr>
          <w:p w14:paraId="73D591C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E-mail address:</w:t>
            </w:r>
          </w:p>
        </w:tc>
        <w:sdt>
          <w:sdtPr>
            <w:rPr>
              <w:rFonts w:asciiTheme="minorHAnsi" w:eastAsia="Calibri" w:hAnsiTheme="minorHAnsi" w:cs="Calibri"/>
            </w:rPr>
            <w:id w:val="232137570"/>
            <w:placeholder>
              <w:docPart w:val="37D7F6F3D6C04E388B1D8746EAE57458"/>
            </w:placeholder>
            <w:showingPlcHdr/>
          </w:sdtPr>
          <w:sdtEndPr/>
          <w:sdtContent>
            <w:tc>
              <w:tcPr>
                <w:tcW w:w="8041" w:type="dxa"/>
                <w:gridSpan w:val="4"/>
              </w:tcPr>
              <w:p w14:paraId="63466C9D" w14:textId="5465F72F"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1E86CD9A" w14:textId="77777777">
        <w:tc>
          <w:tcPr>
            <w:tcW w:w="1706" w:type="dxa"/>
          </w:tcPr>
          <w:p w14:paraId="61C30E03"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Website</w:t>
            </w:r>
          </w:p>
        </w:tc>
        <w:sdt>
          <w:sdtPr>
            <w:rPr>
              <w:rFonts w:asciiTheme="minorHAnsi" w:eastAsia="Calibri" w:hAnsiTheme="minorHAnsi" w:cs="Calibri"/>
            </w:rPr>
            <w:id w:val="1275587768"/>
            <w:placeholder>
              <w:docPart w:val="3712CC82E3D24BFE9341806D73EEC997"/>
            </w:placeholder>
            <w:showingPlcHdr/>
          </w:sdtPr>
          <w:sdtEndPr/>
          <w:sdtContent>
            <w:tc>
              <w:tcPr>
                <w:tcW w:w="8041" w:type="dxa"/>
                <w:gridSpan w:val="4"/>
              </w:tcPr>
              <w:p w14:paraId="12FD67E1" w14:textId="64A1920E"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6E375B5B" w14:textId="77777777">
        <w:tc>
          <w:tcPr>
            <w:tcW w:w="1706" w:type="dxa"/>
          </w:tcPr>
          <w:p w14:paraId="348A3C87"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Instagram Tag</w:t>
            </w:r>
          </w:p>
        </w:tc>
        <w:sdt>
          <w:sdtPr>
            <w:rPr>
              <w:rFonts w:asciiTheme="minorHAnsi" w:eastAsia="Calibri" w:hAnsiTheme="minorHAnsi" w:cs="Calibri"/>
            </w:rPr>
            <w:id w:val="1347674315"/>
            <w:placeholder>
              <w:docPart w:val="A93B23264E8C46D9B0BED23981C6410E"/>
            </w:placeholder>
            <w:showingPlcHdr/>
          </w:sdtPr>
          <w:sdtEndPr/>
          <w:sdtContent>
            <w:tc>
              <w:tcPr>
                <w:tcW w:w="8041" w:type="dxa"/>
                <w:gridSpan w:val="4"/>
              </w:tcPr>
              <w:p w14:paraId="3640C7A2" w14:textId="249DD66B"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094B51DC" w14:textId="77777777">
        <w:tc>
          <w:tcPr>
            <w:tcW w:w="1706" w:type="dxa"/>
          </w:tcPr>
          <w:p w14:paraId="5CB8932A"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Facebook Page</w:t>
            </w:r>
          </w:p>
        </w:tc>
        <w:sdt>
          <w:sdtPr>
            <w:rPr>
              <w:rFonts w:asciiTheme="minorHAnsi" w:eastAsia="Calibri" w:hAnsiTheme="minorHAnsi" w:cs="Calibri"/>
            </w:rPr>
            <w:id w:val="-552239037"/>
            <w:placeholder>
              <w:docPart w:val="FC8FB7362EE9470C90058F8473D60121"/>
            </w:placeholder>
            <w:showingPlcHdr/>
          </w:sdtPr>
          <w:sdtEndPr/>
          <w:sdtContent>
            <w:tc>
              <w:tcPr>
                <w:tcW w:w="8041" w:type="dxa"/>
                <w:gridSpan w:val="4"/>
              </w:tcPr>
              <w:p w14:paraId="2FF29BAF" w14:textId="73F8A09E"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r w:rsidR="00DB3408" w:rsidRPr="00104B00" w14:paraId="2605BADC" w14:textId="77777777">
        <w:tc>
          <w:tcPr>
            <w:tcW w:w="5434" w:type="dxa"/>
            <w:gridSpan w:val="3"/>
          </w:tcPr>
          <w:p w14:paraId="29900AC3" w14:textId="77777777" w:rsidR="00DB3408" w:rsidRPr="00104B00" w:rsidRDefault="00D56533">
            <w:pPr>
              <w:spacing w:before="25" w:line="340" w:lineRule="auto"/>
              <w:rPr>
                <w:rFonts w:asciiTheme="minorHAnsi" w:eastAsia="Calibri" w:hAnsiTheme="minorHAnsi" w:cs="Calibri"/>
              </w:rPr>
            </w:pPr>
            <w:r w:rsidRPr="00104B00">
              <w:rPr>
                <w:rFonts w:asciiTheme="minorHAnsi" w:eastAsia="Calibri" w:hAnsiTheme="minorHAnsi" w:cs="Calibri"/>
              </w:rPr>
              <w:t xml:space="preserve">How did you hear about The Millinery Association of Australia? </w:t>
            </w:r>
          </w:p>
        </w:tc>
        <w:sdt>
          <w:sdtPr>
            <w:rPr>
              <w:rFonts w:asciiTheme="minorHAnsi" w:eastAsia="Calibri" w:hAnsiTheme="minorHAnsi" w:cs="Calibri"/>
            </w:rPr>
            <w:id w:val="1499467841"/>
            <w:placeholder>
              <w:docPart w:val="14AF6F10099846CA8FC2501D374EA32A"/>
            </w:placeholder>
            <w:showingPlcHdr/>
          </w:sdtPr>
          <w:sdtEndPr/>
          <w:sdtContent>
            <w:tc>
              <w:tcPr>
                <w:tcW w:w="4313" w:type="dxa"/>
                <w:gridSpan w:val="2"/>
              </w:tcPr>
              <w:p w14:paraId="15F9AA44" w14:textId="7389C353" w:rsidR="00DB3408" w:rsidRPr="00104B00" w:rsidRDefault="00104B00">
                <w:pPr>
                  <w:spacing w:before="25" w:line="340" w:lineRule="auto"/>
                  <w:rPr>
                    <w:rFonts w:asciiTheme="minorHAnsi" w:eastAsia="Calibri" w:hAnsiTheme="minorHAnsi" w:cs="Calibri"/>
                  </w:rPr>
                </w:pPr>
                <w:r w:rsidRPr="00104B00">
                  <w:rPr>
                    <w:rStyle w:val="PlaceholderText"/>
                    <w:rFonts w:asciiTheme="minorHAnsi" w:hAnsiTheme="minorHAnsi"/>
                  </w:rPr>
                  <w:t>Click or tap here to enter text.</w:t>
                </w:r>
              </w:p>
            </w:tc>
          </w:sdtContent>
        </w:sdt>
      </w:tr>
    </w:tbl>
    <w:p w14:paraId="44DE60B0" w14:textId="77777777" w:rsidR="00DB3408" w:rsidRPr="00104B00" w:rsidRDefault="00DB3408">
      <w:pPr>
        <w:spacing w:before="10"/>
        <w:rPr>
          <w:rFonts w:asciiTheme="minorHAnsi" w:eastAsia="Calibri" w:hAnsiTheme="minorHAnsi" w:cs="Calibri"/>
        </w:rPr>
      </w:pPr>
    </w:p>
    <w:p w14:paraId="223026D1" w14:textId="77777777" w:rsidR="00DB3408" w:rsidRPr="00104B00" w:rsidRDefault="00D56533">
      <w:pPr>
        <w:spacing w:before="28"/>
        <w:rPr>
          <w:rFonts w:asciiTheme="minorHAnsi" w:eastAsia="Calibri" w:hAnsiTheme="minorHAnsi" w:cs="Calibri"/>
        </w:rPr>
      </w:pPr>
      <w:r w:rsidRPr="00104B00">
        <w:rPr>
          <w:rFonts w:asciiTheme="minorHAnsi" w:eastAsia="Calibri" w:hAnsiTheme="minorHAnsi" w:cs="Calibri"/>
        </w:rPr>
        <w:t xml:space="preserve">By applying for membership to The Millinery Association of Australia you agree that you have read and will abide by the Code of Conduct, the Rules of the Millinery Association of Australia Inc. and understand the adopted privacy policy. </w:t>
      </w:r>
    </w:p>
    <w:p w14:paraId="2C4DE277" w14:textId="77777777" w:rsidR="00DB3408" w:rsidRPr="00104B00" w:rsidRDefault="00DB3408">
      <w:pPr>
        <w:spacing w:before="28"/>
        <w:rPr>
          <w:rFonts w:asciiTheme="minorHAnsi" w:eastAsia="Calibri" w:hAnsiTheme="minorHAnsi" w:cs="Calibri"/>
        </w:rPr>
      </w:pPr>
    </w:p>
    <w:p w14:paraId="42F5AE18" w14:textId="77777777" w:rsidR="00DB3408" w:rsidRPr="00104B00" w:rsidRDefault="00D56533">
      <w:pPr>
        <w:spacing w:before="28"/>
        <w:rPr>
          <w:rFonts w:asciiTheme="minorHAnsi" w:eastAsia="Calibri" w:hAnsiTheme="minorHAnsi" w:cs="Calibri"/>
        </w:rPr>
      </w:pPr>
      <w:r w:rsidRPr="00104B00">
        <w:rPr>
          <w:rFonts w:asciiTheme="minorHAnsi" w:eastAsia="Calibri" w:hAnsiTheme="minorHAnsi" w:cs="Calibri"/>
        </w:rPr>
        <w:t xml:space="preserve">The </w:t>
      </w:r>
      <w:proofErr w:type="gramStart"/>
      <w:r w:rsidRPr="00104B00">
        <w:rPr>
          <w:rFonts w:asciiTheme="minorHAnsi" w:eastAsia="Calibri" w:hAnsiTheme="minorHAnsi" w:cs="Calibri"/>
        </w:rPr>
        <w:t>above mentioned</w:t>
      </w:r>
      <w:proofErr w:type="gramEnd"/>
      <w:r w:rsidRPr="00104B00">
        <w:rPr>
          <w:rFonts w:asciiTheme="minorHAnsi" w:eastAsia="Calibri" w:hAnsiTheme="minorHAnsi" w:cs="Calibri"/>
        </w:rPr>
        <w:t xml:space="preserve"> policies are available on the Millinery Association of Australia website at</w:t>
      </w:r>
    </w:p>
    <w:p w14:paraId="6624B7C4" w14:textId="2B8AE5CA" w:rsidR="00DB3408" w:rsidRPr="00104B00" w:rsidRDefault="00D56533">
      <w:pPr>
        <w:numPr>
          <w:ilvl w:val="0"/>
          <w:numId w:val="1"/>
        </w:numPr>
        <w:pBdr>
          <w:top w:val="nil"/>
          <w:left w:val="nil"/>
          <w:bottom w:val="nil"/>
          <w:right w:val="nil"/>
          <w:between w:val="nil"/>
        </w:pBdr>
        <w:spacing w:before="28"/>
        <w:rPr>
          <w:rFonts w:asciiTheme="minorHAnsi" w:eastAsia="Calibri" w:hAnsiTheme="minorHAnsi" w:cs="Calibri"/>
          <w:color w:val="000000"/>
        </w:rPr>
      </w:pPr>
      <w:r w:rsidRPr="00104B00">
        <w:rPr>
          <w:rFonts w:asciiTheme="minorHAnsi" w:eastAsia="Calibri" w:hAnsiTheme="minorHAnsi" w:cs="Calibri"/>
          <w:color w:val="000000"/>
        </w:rPr>
        <w:t xml:space="preserve">Rules: </w:t>
      </w:r>
      <w:hyperlink r:id="rId10" w:history="1">
        <w:r w:rsidRPr="00104B00">
          <w:rPr>
            <w:rStyle w:val="Hyperlink"/>
            <w:rFonts w:asciiTheme="minorHAnsi" w:eastAsia="Calibri" w:hAnsiTheme="minorHAnsi" w:cs="Calibri"/>
          </w:rPr>
          <w:t>http://millineryaustralia.org/members/rules/</w:t>
        </w:r>
      </w:hyperlink>
      <w:r w:rsidRPr="00104B00">
        <w:rPr>
          <w:rFonts w:asciiTheme="minorHAnsi" w:eastAsia="Calibri" w:hAnsiTheme="minorHAnsi" w:cs="Calibri"/>
          <w:color w:val="0E6499"/>
        </w:rPr>
        <w:t xml:space="preserve"> </w:t>
      </w:r>
    </w:p>
    <w:p w14:paraId="29AACD5F" w14:textId="08327EF8" w:rsidR="00DB3408" w:rsidRPr="00104B00" w:rsidRDefault="00D56533">
      <w:pPr>
        <w:numPr>
          <w:ilvl w:val="0"/>
          <w:numId w:val="1"/>
        </w:numPr>
        <w:pBdr>
          <w:top w:val="nil"/>
          <w:left w:val="nil"/>
          <w:bottom w:val="nil"/>
          <w:right w:val="nil"/>
          <w:between w:val="nil"/>
        </w:pBdr>
        <w:rPr>
          <w:rFonts w:asciiTheme="minorHAnsi" w:eastAsia="Calibri" w:hAnsiTheme="minorHAnsi" w:cs="Calibri"/>
          <w:color w:val="000000"/>
        </w:rPr>
      </w:pPr>
      <w:r w:rsidRPr="00104B00">
        <w:rPr>
          <w:rFonts w:asciiTheme="minorHAnsi" w:eastAsia="Calibri" w:hAnsiTheme="minorHAnsi" w:cs="Calibri"/>
          <w:color w:val="000000"/>
        </w:rPr>
        <w:t xml:space="preserve">Code of Conduct: </w:t>
      </w:r>
      <w:hyperlink r:id="rId11" w:history="1">
        <w:r w:rsidRPr="00104B00">
          <w:rPr>
            <w:rStyle w:val="Hyperlink"/>
            <w:rFonts w:asciiTheme="minorHAnsi" w:eastAsia="Calibri" w:hAnsiTheme="minorHAnsi" w:cs="Calibri"/>
          </w:rPr>
          <w:t>http://millineryaustralia.org/code-of-conduct/</w:t>
        </w:r>
      </w:hyperlink>
      <w:r w:rsidRPr="00104B00">
        <w:rPr>
          <w:rFonts w:asciiTheme="minorHAnsi" w:eastAsia="Calibri" w:hAnsiTheme="minorHAnsi" w:cs="Calibri"/>
          <w:color w:val="000000"/>
        </w:rPr>
        <w:t xml:space="preserve"> </w:t>
      </w:r>
    </w:p>
    <w:p w14:paraId="18956FF5" w14:textId="7B4287AF" w:rsidR="00DB3408" w:rsidRPr="00104B00" w:rsidRDefault="00D56533">
      <w:pPr>
        <w:numPr>
          <w:ilvl w:val="0"/>
          <w:numId w:val="1"/>
        </w:numPr>
        <w:pBdr>
          <w:top w:val="nil"/>
          <w:left w:val="nil"/>
          <w:bottom w:val="nil"/>
          <w:right w:val="nil"/>
          <w:between w:val="nil"/>
        </w:pBdr>
        <w:rPr>
          <w:rFonts w:asciiTheme="minorHAnsi" w:eastAsia="Calibri" w:hAnsiTheme="minorHAnsi" w:cs="Calibri"/>
          <w:color w:val="000000"/>
        </w:rPr>
      </w:pPr>
      <w:r w:rsidRPr="00104B00">
        <w:rPr>
          <w:rFonts w:asciiTheme="minorHAnsi" w:eastAsia="Calibri" w:hAnsiTheme="minorHAnsi" w:cs="Calibri"/>
          <w:color w:val="000000"/>
        </w:rPr>
        <w:t xml:space="preserve">Privacy Policy: </w:t>
      </w:r>
      <w:hyperlink r:id="rId12" w:history="1">
        <w:r w:rsidRPr="00104B00">
          <w:rPr>
            <w:rStyle w:val="Hyperlink"/>
            <w:rFonts w:asciiTheme="minorHAnsi" w:eastAsia="Calibri" w:hAnsiTheme="minorHAnsi" w:cs="Calibri"/>
          </w:rPr>
          <w:t>http://millineryaustralia.org/maa-privacy-policy/</w:t>
        </w:r>
      </w:hyperlink>
      <w:r w:rsidRPr="00104B00">
        <w:rPr>
          <w:rFonts w:asciiTheme="minorHAnsi" w:eastAsia="Calibri" w:hAnsiTheme="minorHAnsi" w:cs="Calibri"/>
          <w:color w:val="000000"/>
        </w:rPr>
        <w:t xml:space="preserve"> </w:t>
      </w:r>
    </w:p>
    <w:p w14:paraId="37F4D78E" w14:textId="77777777" w:rsidR="00DB3408" w:rsidRPr="00104B00" w:rsidRDefault="00DB3408">
      <w:pPr>
        <w:spacing w:before="23"/>
        <w:rPr>
          <w:rFonts w:asciiTheme="minorHAnsi" w:eastAsia="Calibri" w:hAnsiTheme="minorHAnsi" w:cs="Calibri"/>
          <w:color w:val="1B7BBF"/>
        </w:rPr>
      </w:pPr>
    </w:p>
    <w:p w14:paraId="46FE3C5A" w14:textId="511716E5" w:rsidR="00DB3408" w:rsidRPr="00104B00" w:rsidRDefault="00D56533">
      <w:pPr>
        <w:jc w:val="center"/>
        <w:rPr>
          <w:rFonts w:asciiTheme="minorHAnsi" w:eastAsia="Calibri" w:hAnsiTheme="minorHAnsi" w:cs="Calibri"/>
          <w:b/>
          <w:color w:val="0E6499"/>
          <w:sz w:val="22"/>
          <w:szCs w:val="22"/>
        </w:rPr>
      </w:pPr>
      <w:r w:rsidRPr="00104B00">
        <w:rPr>
          <w:rFonts w:asciiTheme="minorHAnsi" w:hAnsiTheme="minorHAnsi"/>
        </w:rPr>
        <w:br w:type="page"/>
      </w:r>
    </w:p>
    <w:p w14:paraId="3EE44187" w14:textId="7A95B71E" w:rsidR="00DB3408" w:rsidRPr="00104B00" w:rsidRDefault="00D56533" w:rsidP="00255B4D">
      <w:pPr>
        <w:spacing w:before="11"/>
        <w:rPr>
          <w:rFonts w:asciiTheme="minorHAnsi" w:eastAsia="Calibri" w:hAnsiTheme="minorHAnsi" w:cs="Calibri"/>
          <w:sz w:val="18"/>
          <w:szCs w:val="18"/>
        </w:rPr>
      </w:pPr>
      <w:r w:rsidRPr="00104B00">
        <w:rPr>
          <w:rFonts w:asciiTheme="minorHAnsi" w:eastAsia="Calibri" w:hAnsiTheme="minorHAnsi" w:cs="Calibri"/>
          <w:b/>
        </w:rPr>
        <w:lastRenderedPageBreak/>
        <w:t>Criteria</w:t>
      </w:r>
      <w:r w:rsidRPr="00104B00">
        <w:rPr>
          <w:rFonts w:asciiTheme="minorHAnsi" w:eastAsia="Calibri" w:hAnsiTheme="minorHAnsi" w:cs="Calibri"/>
        </w:rPr>
        <w:t xml:space="preserve">: </w:t>
      </w:r>
      <w:r w:rsidRPr="00104B00">
        <w:rPr>
          <w:rFonts w:asciiTheme="minorHAnsi" w:eastAsia="Calibri" w:hAnsiTheme="minorHAnsi" w:cs="Calibri"/>
          <w:sz w:val="18"/>
          <w:szCs w:val="18"/>
        </w:rPr>
        <w:t xml:space="preserve">Currently studying with view to becoming a Fellow Member </w:t>
      </w:r>
    </w:p>
    <w:p w14:paraId="41C9AF02" w14:textId="77777777" w:rsidR="00DB3408" w:rsidRPr="00104B00" w:rsidRDefault="00DB3408" w:rsidP="00255B4D">
      <w:pPr>
        <w:spacing w:before="11"/>
        <w:ind w:left="-720"/>
        <w:rPr>
          <w:rFonts w:asciiTheme="minorHAnsi" w:eastAsia="Calibri" w:hAnsiTheme="minorHAnsi" w:cs="Calibri"/>
          <w:sz w:val="18"/>
          <w:szCs w:val="18"/>
        </w:rPr>
      </w:pPr>
    </w:p>
    <w:p w14:paraId="714BBEBC" w14:textId="5F05A763" w:rsidR="00DB3408" w:rsidRPr="00255B4D" w:rsidRDefault="00D56533" w:rsidP="00255B4D">
      <w:pPr>
        <w:spacing w:before="12" w:line="246" w:lineRule="auto"/>
        <w:ind w:right="77"/>
        <w:rPr>
          <w:rFonts w:asciiTheme="minorHAnsi" w:eastAsia="Calibri" w:hAnsiTheme="minorHAnsi" w:cs="Calibri"/>
          <w:b/>
          <w:bCs/>
        </w:rPr>
      </w:pPr>
      <w:r w:rsidRPr="00255B4D">
        <w:rPr>
          <w:rFonts w:asciiTheme="minorHAnsi" w:eastAsia="Calibri" w:hAnsiTheme="minorHAnsi" w:cs="Calibri"/>
          <w:b/>
          <w:bCs/>
        </w:rPr>
        <w:t xml:space="preserve">How are </w:t>
      </w:r>
      <w:r w:rsidR="00BE4BA0">
        <w:rPr>
          <w:rFonts w:asciiTheme="minorHAnsi" w:eastAsia="Calibri" w:hAnsiTheme="minorHAnsi" w:cs="Calibri"/>
          <w:b/>
          <w:bCs/>
        </w:rPr>
        <w:t>you</w:t>
      </w:r>
      <w:r w:rsidRPr="00255B4D">
        <w:rPr>
          <w:rFonts w:asciiTheme="minorHAnsi" w:eastAsia="Calibri" w:hAnsiTheme="minorHAnsi" w:cs="Calibri"/>
          <w:b/>
          <w:bCs/>
        </w:rPr>
        <w:t xml:space="preserve"> actively engaged in millinery studies?</w:t>
      </w:r>
    </w:p>
    <w:p w14:paraId="01E1186E" w14:textId="4946F42A" w:rsidR="00DB3408" w:rsidRDefault="00D73861" w:rsidP="00874A0E">
      <w:pPr>
        <w:spacing w:before="12"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690488875"/>
          <w14:checkbox>
            <w14:checked w14:val="0"/>
            <w14:checkedState w14:val="2612" w14:font="MS Gothic"/>
            <w14:uncheckedState w14:val="2610" w14:font="MS Gothic"/>
          </w14:checkbox>
        </w:sdtPr>
        <w:sdtEndPr/>
        <w:sdtContent>
          <w:r w:rsidR="00097973">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TAFE</w:t>
      </w:r>
    </w:p>
    <w:p w14:paraId="3372D741" w14:textId="2E859AF0"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932934926"/>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Private College</w:t>
      </w:r>
    </w:p>
    <w:p w14:paraId="57B8A14C" w14:textId="28C06C5C"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922534356"/>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Textbooks</w:t>
      </w:r>
    </w:p>
    <w:p w14:paraId="6110B26E" w14:textId="07BBF0B6" w:rsidR="00DB3408" w:rsidRPr="00104B00" w:rsidRDefault="00D73861" w:rsidP="00874A0E">
      <w:pPr>
        <w:spacing w:before="12"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480144646"/>
          <w14:checkbox>
            <w14:checked w14:val="0"/>
            <w14:checkedState w14:val="2612" w14:font="MS Gothic"/>
            <w14:uncheckedState w14:val="2610" w14:font="MS Gothic"/>
          </w14:checkbox>
        </w:sdtPr>
        <w:sdtEndPr/>
        <w:sdtContent>
          <w:r w:rsidR="00D4240C">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YouTube Tutorials</w:t>
      </w:r>
    </w:p>
    <w:p w14:paraId="589A0D49" w14:textId="6B6BA5DC"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309941976"/>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Private Classes</w:t>
      </w:r>
    </w:p>
    <w:p w14:paraId="28FC95DE" w14:textId="045EEE07"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290280858"/>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Online workshops</w:t>
      </w:r>
    </w:p>
    <w:p w14:paraId="7D0E3226" w14:textId="1FC30D52"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962910989"/>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Face to face workshops</w:t>
      </w:r>
    </w:p>
    <w:p w14:paraId="24A6C71B" w14:textId="49DC3369"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297255019"/>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On the job training</w:t>
      </w:r>
    </w:p>
    <w:p w14:paraId="2D310E7B" w14:textId="0EEB69A3" w:rsidR="00DB3408" w:rsidRPr="00104B00" w:rsidRDefault="00D73861" w:rsidP="00874A0E">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682011040"/>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Convention</w:t>
      </w:r>
    </w:p>
    <w:p w14:paraId="49A4E017" w14:textId="4624DB41" w:rsidR="00DB3408" w:rsidRDefault="00D73861" w:rsidP="00F54A0F">
      <w:pPr>
        <w:spacing w:line="246" w:lineRule="auto"/>
        <w:ind w:left="720" w:right="77"/>
        <w:rPr>
          <w:rFonts w:asciiTheme="minorHAnsi" w:eastAsia="Calibri" w:hAnsiTheme="minorHAnsi" w:cs="Calibri"/>
          <w:sz w:val="18"/>
          <w:szCs w:val="18"/>
        </w:rPr>
      </w:pPr>
      <w:sdt>
        <w:sdtPr>
          <w:rPr>
            <w:rFonts w:asciiTheme="minorHAnsi" w:eastAsia="Calibri" w:hAnsiTheme="minorHAnsi" w:cs="Calibri"/>
            <w:sz w:val="18"/>
            <w:szCs w:val="18"/>
          </w:rPr>
          <w:id w:val="-1111351494"/>
          <w14:checkbox>
            <w14:checked w14:val="0"/>
            <w14:checkedState w14:val="2612" w14:font="MS Gothic"/>
            <w14:uncheckedState w14:val="2610" w14:font="MS Gothic"/>
          </w14:checkbox>
        </w:sdtPr>
        <w:sdtEndPr/>
        <w:sdtContent>
          <w:r w:rsidR="00255B4D">
            <w:rPr>
              <w:rFonts w:ascii="MS Gothic" w:eastAsia="MS Gothic" w:hAnsi="MS Gothic" w:cs="Calibri" w:hint="eastAsia"/>
              <w:sz w:val="18"/>
              <w:szCs w:val="18"/>
            </w:rPr>
            <w:t>☐</w:t>
          </w:r>
        </w:sdtContent>
      </w:sdt>
      <w:r w:rsidR="00D56533" w:rsidRPr="00104B00">
        <w:rPr>
          <w:rFonts w:asciiTheme="minorHAnsi" w:eastAsia="Calibri" w:hAnsiTheme="minorHAnsi" w:cs="Calibri"/>
          <w:sz w:val="18"/>
          <w:szCs w:val="18"/>
        </w:rPr>
        <w:t>Work Experience</w:t>
      </w:r>
    </w:p>
    <w:p w14:paraId="0EFC3631" w14:textId="77777777" w:rsidR="00F54A0F" w:rsidRDefault="00F54A0F" w:rsidP="00F54A0F">
      <w:pPr>
        <w:spacing w:line="246" w:lineRule="auto"/>
        <w:ind w:left="720" w:right="77"/>
        <w:rPr>
          <w:rFonts w:asciiTheme="minorHAnsi" w:eastAsia="Calibri" w:hAnsiTheme="minorHAnsi" w:cs="Calibri"/>
          <w:sz w:val="18"/>
          <w:szCs w:val="18"/>
        </w:rPr>
      </w:pPr>
    </w:p>
    <w:p w14:paraId="5535A84C" w14:textId="2F3DDEA2" w:rsidR="00DB3408" w:rsidRPr="00104B00" w:rsidRDefault="00F54A0F" w:rsidP="00F54A0F">
      <w:pPr>
        <w:spacing w:before="11"/>
        <w:rPr>
          <w:rFonts w:asciiTheme="minorHAnsi" w:eastAsia="Calibri" w:hAnsiTheme="minorHAnsi" w:cs="Calibri"/>
          <w:b/>
          <w:color w:val="0E6499"/>
          <w:sz w:val="32"/>
          <w:szCs w:val="32"/>
        </w:rPr>
      </w:pPr>
      <w:r w:rsidRPr="000551D4">
        <w:rPr>
          <w:rFonts w:ascii="Calibri" w:hAnsi="Calibri" w:cs="Calibri"/>
          <w:color w:val="000000"/>
          <w:lang w:val="en-AU"/>
        </w:rPr>
        <w:t>Your application will be assessed by the committee - should further information be required you will be contacted. </w:t>
      </w:r>
    </w:p>
    <w:sectPr w:rsidR="00DB3408" w:rsidRPr="00104B00">
      <w:headerReference w:type="default" r:id="rId13"/>
      <w:footerReference w:type="default" r:id="rId14"/>
      <w:headerReference w:type="first" r:id="rId15"/>
      <w:footerReference w:type="first" r:id="rId16"/>
      <w:pgSz w:w="11920" w:h="16840"/>
      <w:pgMar w:top="1260" w:right="540" w:bottom="280" w:left="1340" w:header="585" w:footer="71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AC6C2" w14:textId="77777777" w:rsidR="00D73861" w:rsidRDefault="00D73861">
      <w:r>
        <w:separator/>
      </w:r>
    </w:p>
  </w:endnote>
  <w:endnote w:type="continuationSeparator" w:id="0">
    <w:p w14:paraId="0021F22B" w14:textId="77777777" w:rsidR="00D73861" w:rsidRDefault="00D7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D7CE" w14:textId="77777777" w:rsidR="00DB3408" w:rsidRDefault="00D56533">
    <w:pPr>
      <w:pBdr>
        <w:top w:val="nil"/>
        <w:left w:val="nil"/>
        <w:bottom w:val="nil"/>
        <w:right w:val="nil"/>
        <w:between w:val="nil"/>
      </w:pBdr>
      <w:tabs>
        <w:tab w:val="center" w:pos="4513"/>
        <w:tab w:val="right" w:pos="9026"/>
      </w:tabs>
      <w:rPr>
        <w:rFonts w:ascii="Calibri" w:eastAsia="Calibri" w:hAnsi="Calibri" w:cs="Calibri"/>
        <w:color w:val="000000"/>
        <w:sz w:val="18"/>
        <w:szCs w:val="18"/>
      </w:rPr>
    </w:pPr>
    <w:r>
      <w:rPr>
        <w:rFonts w:ascii="Calibri" w:eastAsia="Calibri" w:hAnsi="Calibri" w:cs="Calibri"/>
        <w:color w:val="000000"/>
        <w:sz w:val="18"/>
        <w:szCs w:val="18"/>
      </w:rPr>
      <w:t xml:space="preserve">The Millinery Association of Australia Inc – Application Form </w:t>
    </w:r>
    <w:r>
      <w:rPr>
        <w:rFonts w:ascii="Calibri" w:eastAsia="Calibri" w:hAnsi="Calibri" w:cs="Calibri"/>
        <w:color w:val="000000"/>
        <w:sz w:val="18"/>
        <w:szCs w:val="18"/>
      </w:rPr>
      <w:tab/>
    </w:r>
    <w:r>
      <w:rPr>
        <w:rFonts w:ascii="Calibri" w:eastAsia="Calibri" w:hAnsi="Calibri" w:cs="Calibri"/>
        <w:color w:val="000000"/>
        <w:sz w:val="18"/>
        <w:szCs w:val="18"/>
      </w:rPr>
      <w:tab/>
      <w:t xml:space="preserve">Page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PAGE</w:instrText>
    </w:r>
    <w:r>
      <w:rPr>
        <w:rFonts w:ascii="Calibri" w:eastAsia="Calibri" w:hAnsi="Calibri" w:cs="Calibri"/>
        <w:b/>
        <w:color w:val="000000"/>
        <w:sz w:val="18"/>
        <w:szCs w:val="18"/>
      </w:rPr>
      <w:fldChar w:fldCharType="separate"/>
    </w:r>
    <w:r w:rsidR="00104B00">
      <w:rPr>
        <w:rFonts w:ascii="Calibri" w:eastAsia="Calibri" w:hAnsi="Calibri" w:cs="Calibri"/>
        <w:b/>
        <w:noProof/>
        <w:color w:val="000000"/>
        <w:sz w:val="18"/>
        <w:szCs w:val="18"/>
      </w:rPr>
      <w:t>2</w:t>
    </w:r>
    <w:r>
      <w:rPr>
        <w:rFonts w:ascii="Calibri" w:eastAsia="Calibri" w:hAnsi="Calibri" w:cs="Calibri"/>
        <w:b/>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b/>
        <w:color w:val="000000"/>
        <w:sz w:val="18"/>
        <w:szCs w:val="18"/>
      </w:rPr>
      <w:fldChar w:fldCharType="begin"/>
    </w:r>
    <w:r>
      <w:rPr>
        <w:rFonts w:ascii="Calibri" w:eastAsia="Calibri" w:hAnsi="Calibri" w:cs="Calibri"/>
        <w:b/>
        <w:color w:val="000000"/>
        <w:sz w:val="18"/>
        <w:szCs w:val="18"/>
      </w:rPr>
      <w:instrText>NUMPAGES</w:instrText>
    </w:r>
    <w:r>
      <w:rPr>
        <w:rFonts w:ascii="Calibri" w:eastAsia="Calibri" w:hAnsi="Calibri" w:cs="Calibri"/>
        <w:b/>
        <w:color w:val="000000"/>
        <w:sz w:val="18"/>
        <w:szCs w:val="18"/>
      </w:rPr>
      <w:fldChar w:fldCharType="separate"/>
    </w:r>
    <w:r w:rsidR="00104B00">
      <w:rPr>
        <w:rFonts w:ascii="Calibri" w:eastAsia="Calibri" w:hAnsi="Calibri" w:cs="Calibri"/>
        <w:b/>
        <w:noProof/>
        <w:color w:val="000000"/>
        <w:sz w:val="18"/>
        <w:szCs w:val="18"/>
      </w:rPr>
      <w:t>3</w:t>
    </w:r>
    <w:r>
      <w:rPr>
        <w:rFonts w:ascii="Calibri" w:eastAsia="Calibri" w:hAnsi="Calibri" w:cs="Calibri"/>
        <w:b/>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1801E" w14:textId="77777777" w:rsidR="00DB3408" w:rsidRDefault="00DB34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BC467" w14:textId="77777777" w:rsidR="00D73861" w:rsidRDefault="00D73861">
      <w:r>
        <w:separator/>
      </w:r>
    </w:p>
  </w:footnote>
  <w:footnote w:type="continuationSeparator" w:id="0">
    <w:p w14:paraId="0F99579D" w14:textId="77777777" w:rsidR="00D73861" w:rsidRDefault="00D73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9E18" w14:textId="77777777" w:rsidR="00DB3408" w:rsidRDefault="00D56533">
    <w:pPr>
      <w:spacing w:line="200" w:lineRule="auto"/>
    </w:pPr>
    <w:r>
      <w:rPr>
        <w:noProof/>
      </w:rPr>
      <mc:AlternateContent>
        <mc:Choice Requires="wps">
          <w:drawing>
            <wp:anchor distT="0" distB="0" distL="114300" distR="114300" simplePos="0" relativeHeight="251658240" behindDoc="0" locked="0" layoutInCell="1" hidden="0" allowOverlap="1" wp14:anchorId="01C11F5E" wp14:editId="68DCFD43">
              <wp:simplePos x="0" y="0"/>
              <wp:positionH relativeFrom="page">
                <wp:posOffset>7098348</wp:posOffset>
              </wp:positionH>
              <wp:positionV relativeFrom="page">
                <wp:posOffset>1890713</wp:posOffset>
              </wp:positionV>
              <wp:extent cx="60325" cy="147955"/>
              <wp:effectExtent l="0" t="0" r="0" b="0"/>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5320600" y="3710785"/>
                        <a:ext cx="50800" cy="138430"/>
                      </a:xfrm>
                      <a:custGeom>
                        <a:avLst/>
                        <a:gdLst/>
                        <a:ahLst/>
                        <a:cxnLst/>
                        <a:rect l="l" t="t" r="r" b="b"/>
                        <a:pathLst>
                          <a:path w="50800" h="138430" extrusionOk="0">
                            <a:moveTo>
                              <a:pt x="0" y="0"/>
                            </a:moveTo>
                            <a:lnTo>
                              <a:pt x="0" y="138430"/>
                            </a:lnTo>
                            <a:lnTo>
                              <a:pt x="50800" y="138430"/>
                            </a:lnTo>
                            <a:lnTo>
                              <a:pt x="50800" y="0"/>
                            </a:lnTo>
                            <a:close/>
                          </a:path>
                        </a:pathLst>
                      </a:custGeom>
                      <a:noFill/>
                      <a:ln>
                        <a:noFill/>
                      </a:ln>
                    </wps:spPr>
                    <wps:txbx>
                      <w:txbxContent>
                        <w:p w14:paraId="5B91B974" w14:textId="77777777" w:rsidR="00DB3408" w:rsidRDefault="00D56533">
                          <w:pPr>
                            <w:spacing w:line="200" w:lineRule="auto"/>
                            <w:ind w:left="20" w:right="-27" w:firstLine="20"/>
                            <w:textDirection w:val="btLr"/>
                          </w:pPr>
                          <w:r>
                            <w:rPr>
                              <w:rFonts w:ascii="Calibri" w:eastAsia="Calibri" w:hAnsi="Calibri" w:cs="Calibri"/>
                              <w:color w:val="000000"/>
                              <w:sz w:val="17"/>
                            </w:rPr>
                            <w:t xml:space="preserve"> </w:t>
                          </w:r>
                        </w:p>
                      </w:txbxContent>
                    </wps:txbx>
                    <wps:bodyPr spcFirstLastPara="1" wrap="square" lIns="88900" tIns="38100" rIns="88900" bIns="38100" anchor="t" anchorCtr="0">
                      <a:noAutofit/>
                    </wps:bodyPr>
                  </wps:wsp>
                </a:graphicData>
              </a:graphic>
            </wp:anchor>
          </w:drawing>
        </mc:Choice>
        <mc:Fallback>
          <w:pict>
            <v:shape w14:anchorId="01C11F5E" id="Freeform: Shape 1" o:spid="_x0000_s1026" style="position:absolute;margin-left:558.95pt;margin-top:148.9pt;width:4.75pt;height:11.65pt;z-index:251658240;visibility:visible;mso-wrap-style:square;mso-wrap-distance-left:9pt;mso-wrap-distance-top:0;mso-wrap-distance-right:9pt;mso-wrap-distance-bottom:0;mso-position-horizontal:absolute;mso-position-horizontal-relative:page;mso-position-vertical:absolute;mso-position-vertical-relative:page;v-text-anchor:top" coordsize="50800,1384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" adj="-11796480,,5400" path="m,l,138430r50800,l50800,,,xe" filled="f" stroked="f">
              <v:stroke joinstyle="miter"/>
              <v:formulas/>
              <v:path arrowok="t" o:extrusionok="f" o:connecttype="custom" textboxrect="0,0,50800,138430"/>
              <v:textbox inset="7pt,3pt,7pt,3pt">
                <w:txbxContent>
                  <w:p w14:paraId="5B91B974" w14:textId="77777777" w:rsidR="00DB3408" w:rsidRDefault="00D56533">
                    <w:pPr>
                      <w:spacing w:line="200" w:lineRule="auto"/>
                      <w:ind w:left="20" w:right="-27" w:firstLine="20"/>
                      <w:textDirection w:val="btLr"/>
                    </w:pPr>
                    <w:r>
                      <w:rPr>
                        <w:rFonts w:ascii="Calibri" w:eastAsia="Calibri" w:hAnsi="Calibri" w:cs="Calibri"/>
                        <w:color w:val="000000"/>
                        <w:sz w:val="17"/>
                      </w:rPr>
                      <w:t xml:space="preserve"> </w:t>
                    </w: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B4047" w14:textId="77777777" w:rsidR="00DB3408" w:rsidRDefault="00D56533">
    <w:pPr>
      <w:jc w:val="right"/>
    </w:pPr>
    <w:r>
      <w:rPr>
        <w:noProof/>
      </w:rPr>
      <w:drawing>
        <wp:anchor distT="0" distB="0" distL="114300" distR="114300" simplePos="0" relativeHeight="251659264" behindDoc="0" locked="0" layoutInCell="1" hidden="0" allowOverlap="1" wp14:anchorId="00ECE251" wp14:editId="1AB2E1EB">
          <wp:simplePos x="0" y="0"/>
          <wp:positionH relativeFrom="page">
            <wp:posOffset>2140275</wp:posOffset>
          </wp:positionH>
          <wp:positionV relativeFrom="page">
            <wp:posOffset>66675</wp:posOffset>
          </wp:positionV>
          <wp:extent cx="5182870" cy="19284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182870" cy="19284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B11D1"/>
    <w:multiLevelType w:val="multilevel"/>
    <w:tmpl w:val="4C7CC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001AD2"/>
    <w:multiLevelType w:val="multilevel"/>
    <w:tmpl w:val="59160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406FE"/>
    <w:multiLevelType w:val="multilevel"/>
    <w:tmpl w:val="E2068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E166CC"/>
    <w:multiLevelType w:val="multilevel"/>
    <w:tmpl w:val="D4985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22D34DB"/>
    <w:multiLevelType w:val="multilevel"/>
    <w:tmpl w:val="F91EA732"/>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5" w15:restartNumberingAfterBreak="0">
    <w:nsid w:val="7C28614C"/>
    <w:multiLevelType w:val="multilevel"/>
    <w:tmpl w:val="D8F4C51E"/>
    <w:lvl w:ilvl="0">
      <w:start w:val="1"/>
      <w:numFmt w:val="decimal"/>
      <w:lvlText w:val="%1)"/>
      <w:lvlJc w:val="left"/>
      <w:pPr>
        <w:ind w:left="949" w:hanging="360"/>
      </w:pPr>
      <w:rPr>
        <w:rFonts w:ascii="Times New Roman" w:eastAsia="Times New Roman" w:hAnsi="Times New Roman" w:cs="Times New Roman"/>
        <w:sz w:val="19"/>
        <w:szCs w:val="19"/>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HHonwPfQ50s9HFw7D/Q6LApQzj0RamJDO2gNcIVKHZX/ThfpI3KR6+tTjfSQ0RzAck/5sXjq78GBhMzKXbfg8g==" w:salt="FpESL6GnfRjYC6YpjJfWQ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408"/>
    <w:rsid w:val="000551D4"/>
    <w:rsid w:val="00097973"/>
    <w:rsid w:val="00104B00"/>
    <w:rsid w:val="00255B4D"/>
    <w:rsid w:val="004535F0"/>
    <w:rsid w:val="004E251B"/>
    <w:rsid w:val="00514443"/>
    <w:rsid w:val="005716E9"/>
    <w:rsid w:val="007B646F"/>
    <w:rsid w:val="00874A0E"/>
    <w:rsid w:val="00A031BD"/>
    <w:rsid w:val="00B50326"/>
    <w:rsid w:val="00BE4BA0"/>
    <w:rsid w:val="00D4240C"/>
    <w:rsid w:val="00D56533"/>
    <w:rsid w:val="00D73861"/>
    <w:rsid w:val="00DB3408"/>
    <w:rsid w:val="00F54A0F"/>
    <w:rsid w:val="00F74C36"/>
    <w:rsid w:val="00FA4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B142"/>
  <w15:docId w15:val="{CE06B5B6-0A37-45CF-918E-490D2EFB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443C7"/>
    <w:pPr>
      <w:tabs>
        <w:tab w:val="center" w:pos="4513"/>
        <w:tab w:val="right" w:pos="9026"/>
      </w:tabs>
    </w:pPr>
  </w:style>
  <w:style w:type="character" w:customStyle="1" w:styleId="HeaderChar">
    <w:name w:val="Header Char"/>
    <w:basedOn w:val="DefaultParagraphFont"/>
    <w:link w:val="Header"/>
    <w:uiPriority w:val="99"/>
    <w:rsid w:val="005443C7"/>
  </w:style>
  <w:style w:type="paragraph" w:styleId="Footer">
    <w:name w:val="footer"/>
    <w:basedOn w:val="Normal"/>
    <w:link w:val="FooterChar"/>
    <w:uiPriority w:val="99"/>
    <w:unhideWhenUsed/>
    <w:rsid w:val="005443C7"/>
    <w:pPr>
      <w:tabs>
        <w:tab w:val="center" w:pos="4513"/>
        <w:tab w:val="right" w:pos="9026"/>
      </w:tabs>
    </w:pPr>
  </w:style>
  <w:style w:type="character" w:customStyle="1" w:styleId="FooterChar">
    <w:name w:val="Footer Char"/>
    <w:basedOn w:val="DefaultParagraphFont"/>
    <w:link w:val="Footer"/>
    <w:uiPriority w:val="99"/>
    <w:rsid w:val="005443C7"/>
  </w:style>
  <w:style w:type="paragraph" w:styleId="ListParagraph">
    <w:name w:val="List Paragraph"/>
    <w:basedOn w:val="Normal"/>
    <w:uiPriority w:val="34"/>
    <w:qFormat/>
    <w:rsid w:val="004F3EC9"/>
    <w:pPr>
      <w:ind w:left="720"/>
      <w:contextualSpacing/>
    </w:pPr>
  </w:style>
  <w:style w:type="table" w:styleId="TableGrid">
    <w:name w:val="Table Grid"/>
    <w:basedOn w:val="TableNormal"/>
    <w:uiPriority w:val="59"/>
    <w:unhideWhenUsed/>
    <w:rsid w:val="007E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1299"/>
    <w:rPr>
      <w:color w:val="0000FF"/>
      <w:u w:val="single"/>
    </w:rPr>
  </w:style>
  <w:style w:type="character" w:styleId="UnresolvedMention">
    <w:name w:val="Unresolved Mention"/>
    <w:basedOn w:val="DefaultParagraphFont"/>
    <w:uiPriority w:val="99"/>
    <w:semiHidden/>
    <w:unhideWhenUsed/>
    <w:rsid w:val="006C44E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PlaceholderText">
    <w:name w:val="Placeholder Text"/>
    <w:basedOn w:val="DefaultParagraphFont"/>
    <w:uiPriority w:val="99"/>
    <w:semiHidden/>
    <w:rsid w:val="00104B00"/>
    <w:rPr>
      <w:color w:val="808080"/>
    </w:rPr>
  </w:style>
  <w:style w:type="paragraph" w:styleId="NormalWeb">
    <w:name w:val="Normal (Web)"/>
    <w:basedOn w:val="Normal"/>
    <w:uiPriority w:val="99"/>
    <w:semiHidden/>
    <w:unhideWhenUsed/>
    <w:rsid w:val="000551D4"/>
    <w:pPr>
      <w:spacing w:before="100" w:beforeAutospacing="1" w:after="100" w:afterAutospacing="1"/>
    </w:pPr>
    <w:rPr>
      <w:sz w:val="24"/>
      <w:szCs w:val="24"/>
      <w:lang w:val="en-AU"/>
    </w:rPr>
  </w:style>
  <w:style w:type="character" w:customStyle="1" w:styleId="apple-tab-span">
    <w:name w:val="apple-tab-span"/>
    <w:basedOn w:val="DefaultParagraphFont"/>
    <w:rsid w:val="00055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402988">
      <w:bodyDiv w:val="1"/>
      <w:marLeft w:val="0"/>
      <w:marRight w:val="0"/>
      <w:marTop w:val="0"/>
      <w:marBottom w:val="0"/>
      <w:divBdr>
        <w:top w:val="none" w:sz="0" w:space="0" w:color="auto"/>
        <w:left w:val="none" w:sz="0" w:space="0" w:color="auto"/>
        <w:bottom w:val="none" w:sz="0" w:space="0" w:color="auto"/>
        <w:right w:val="none" w:sz="0" w:space="0" w:color="auto"/>
      </w:divBdr>
    </w:div>
    <w:div w:id="1548569049">
      <w:bodyDiv w:val="1"/>
      <w:marLeft w:val="0"/>
      <w:marRight w:val="0"/>
      <w:marTop w:val="0"/>
      <w:marBottom w:val="0"/>
      <w:divBdr>
        <w:top w:val="none" w:sz="0" w:space="0" w:color="auto"/>
        <w:left w:val="none" w:sz="0" w:space="0" w:color="auto"/>
        <w:bottom w:val="none" w:sz="0" w:space="0" w:color="auto"/>
        <w:right w:val="none" w:sz="0" w:space="0" w:color="auto"/>
      </w:divBdr>
      <w:divsChild>
        <w:div w:id="1049765054">
          <w:marLeft w:val="-108"/>
          <w:marRight w:val="0"/>
          <w:marTop w:val="0"/>
          <w:marBottom w:val="0"/>
          <w:divBdr>
            <w:top w:val="none" w:sz="0" w:space="0" w:color="auto"/>
            <w:left w:val="none" w:sz="0" w:space="0" w:color="auto"/>
            <w:bottom w:val="none" w:sz="0" w:space="0" w:color="auto"/>
            <w:right w:val="none" w:sz="0" w:space="0" w:color="auto"/>
          </w:divBdr>
        </w:div>
        <w:div w:id="1290893806">
          <w:marLeft w:val="-108"/>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illineryaustralia.org/maa-privacy-policy/%2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llineryaustralia.org/code-of-conduct/%20"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millineryaustralia.org/members/rules/%2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secretary@millineryaustralia.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E4D4F143F64FB5883234357FB58363"/>
        <w:category>
          <w:name w:val="General"/>
          <w:gallery w:val="placeholder"/>
        </w:category>
        <w:types>
          <w:type w:val="bbPlcHdr"/>
        </w:types>
        <w:behaviors>
          <w:behavior w:val="content"/>
        </w:behaviors>
        <w:guid w:val="{8C2D9D38-254D-40E1-8448-2721A795AE96}"/>
      </w:docPartPr>
      <w:docPartBody>
        <w:p w:rsidR="006615BB" w:rsidRDefault="00315EE1" w:rsidP="00315EE1">
          <w:pPr>
            <w:pStyle w:val="E4E4D4F143F64FB5883234357FB583632"/>
          </w:pPr>
          <w:r w:rsidRPr="00104B00">
            <w:rPr>
              <w:rStyle w:val="PlaceholderText"/>
              <w:rFonts w:asciiTheme="minorHAnsi" w:hAnsiTheme="minorHAnsi"/>
            </w:rPr>
            <w:t>Click or tap here to enter text.</w:t>
          </w:r>
        </w:p>
      </w:docPartBody>
    </w:docPart>
    <w:docPart>
      <w:docPartPr>
        <w:name w:val="018D5FD5AEE94149B1DFEA2FEA76E554"/>
        <w:category>
          <w:name w:val="General"/>
          <w:gallery w:val="placeholder"/>
        </w:category>
        <w:types>
          <w:type w:val="bbPlcHdr"/>
        </w:types>
        <w:behaviors>
          <w:behavior w:val="content"/>
        </w:behaviors>
        <w:guid w:val="{6054345F-D813-4882-B1C9-078B9E2C0800}"/>
      </w:docPartPr>
      <w:docPartBody>
        <w:p w:rsidR="006615BB" w:rsidRDefault="00315EE1" w:rsidP="00315EE1">
          <w:pPr>
            <w:pStyle w:val="018D5FD5AEE94149B1DFEA2FEA76E5542"/>
          </w:pPr>
          <w:r w:rsidRPr="00104B00">
            <w:rPr>
              <w:rStyle w:val="PlaceholderText"/>
              <w:rFonts w:asciiTheme="minorHAnsi" w:hAnsiTheme="minorHAnsi"/>
            </w:rPr>
            <w:t>Click or tap here to enter text.</w:t>
          </w:r>
        </w:p>
      </w:docPartBody>
    </w:docPart>
    <w:docPart>
      <w:docPartPr>
        <w:name w:val="F1EABE505EF44DE5906C6F126D63256C"/>
        <w:category>
          <w:name w:val="General"/>
          <w:gallery w:val="placeholder"/>
        </w:category>
        <w:types>
          <w:type w:val="bbPlcHdr"/>
        </w:types>
        <w:behaviors>
          <w:behavior w:val="content"/>
        </w:behaviors>
        <w:guid w:val="{2BEC4FF8-3445-4245-8DD6-9DFD20366C96}"/>
      </w:docPartPr>
      <w:docPartBody>
        <w:p w:rsidR="006615BB" w:rsidRDefault="00315EE1" w:rsidP="00315EE1">
          <w:pPr>
            <w:pStyle w:val="F1EABE505EF44DE5906C6F126D63256C2"/>
          </w:pPr>
          <w:r w:rsidRPr="00104B00">
            <w:rPr>
              <w:rStyle w:val="PlaceholderText"/>
              <w:rFonts w:asciiTheme="minorHAnsi" w:hAnsiTheme="minorHAnsi"/>
            </w:rPr>
            <w:t>Click or tap here to enter text.</w:t>
          </w:r>
        </w:p>
      </w:docPartBody>
    </w:docPart>
    <w:docPart>
      <w:docPartPr>
        <w:name w:val="F43E7C586D644F789C15EE2C18F790F1"/>
        <w:category>
          <w:name w:val="General"/>
          <w:gallery w:val="placeholder"/>
        </w:category>
        <w:types>
          <w:type w:val="bbPlcHdr"/>
        </w:types>
        <w:behaviors>
          <w:behavior w:val="content"/>
        </w:behaviors>
        <w:guid w:val="{1C6F8A49-C10F-4C5D-9257-4D04607801EC}"/>
      </w:docPartPr>
      <w:docPartBody>
        <w:p w:rsidR="006615BB" w:rsidRDefault="00315EE1" w:rsidP="00315EE1">
          <w:pPr>
            <w:pStyle w:val="F43E7C586D644F789C15EE2C18F790F12"/>
          </w:pPr>
          <w:r w:rsidRPr="00104B00">
            <w:rPr>
              <w:rStyle w:val="PlaceholderText"/>
              <w:rFonts w:asciiTheme="minorHAnsi" w:hAnsiTheme="minorHAnsi"/>
            </w:rPr>
            <w:t>Click or tap here to enter text.</w:t>
          </w:r>
        </w:p>
      </w:docPartBody>
    </w:docPart>
    <w:docPart>
      <w:docPartPr>
        <w:name w:val="2D74E25911684CA2A7E79DE058B581CE"/>
        <w:category>
          <w:name w:val="General"/>
          <w:gallery w:val="placeholder"/>
        </w:category>
        <w:types>
          <w:type w:val="bbPlcHdr"/>
        </w:types>
        <w:behaviors>
          <w:behavior w:val="content"/>
        </w:behaviors>
        <w:guid w:val="{76138E2E-24CF-4C59-AA5C-4402F3AE8C38}"/>
      </w:docPartPr>
      <w:docPartBody>
        <w:p w:rsidR="006615BB" w:rsidRDefault="00315EE1" w:rsidP="00315EE1">
          <w:pPr>
            <w:pStyle w:val="2D74E25911684CA2A7E79DE058B581CE2"/>
          </w:pPr>
          <w:r w:rsidRPr="00104B00">
            <w:rPr>
              <w:rStyle w:val="PlaceholderText"/>
              <w:rFonts w:asciiTheme="minorHAnsi" w:hAnsiTheme="minorHAnsi"/>
            </w:rPr>
            <w:t>Click or tap here to enter text.</w:t>
          </w:r>
        </w:p>
      </w:docPartBody>
    </w:docPart>
    <w:docPart>
      <w:docPartPr>
        <w:name w:val="F6E34AC658BD4A3FA84DFE895CD089A7"/>
        <w:category>
          <w:name w:val="General"/>
          <w:gallery w:val="placeholder"/>
        </w:category>
        <w:types>
          <w:type w:val="bbPlcHdr"/>
        </w:types>
        <w:behaviors>
          <w:behavior w:val="content"/>
        </w:behaviors>
        <w:guid w:val="{DC9165FA-BF90-4212-8530-37CE20C824B1}"/>
      </w:docPartPr>
      <w:docPartBody>
        <w:p w:rsidR="006615BB" w:rsidRDefault="00315EE1" w:rsidP="00315EE1">
          <w:pPr>
            <w:pStyle w:val="F6E34AC658BD4A3FA84DFE895CD089A72"/>
          </w:pPr>
          <w:r w:rsidRPr="00104B00">
            <w:rPr>
              <w:rStyle w:val="PlaceholderText"/>
              <w:rFonts w:asciiTheme="minorHAnsi" w:hAnsiTheme="minorHAnsi"/>
            </w:rPr>
            <w:t>Click or tap here to enter text.</w:t>
          </w:r>
        </w:p>
      </w:docPartBody>
    </w:docPart>
    <w:docPart>
      <w:docPartPr>
        <w:name w:val="8FC5766729B24783AACDEC388F00425A"/>
        <w:category>
          <w:name w:val="General"/>
          <w:gallery w:val="placeholder"/>
        </w:category>
        <w:types>
          <w:type w:val="bbPlcHdr"/>
        </w:types>
        <w:behaviors>
          <w:behavior w:val="content"/>
        </w:behaviors>
        <w:guid w:val="{9F292A01-5A51-4C46-942E-FB5C1FABC150}"/>
      </w:docPartPr>
      <w:docPartBody>
        <w:p w:rsidR="006615BB" w:rsidRDefault="00315EE1" w:rsidP="00315EE1">
          <w:pPr>
            <w:pStyle w:val="8FC5766729B24783AACDEC388F00425A2"/>
          </w:pPr>
          <w:r w:rsidRPr="00104B00">
            <w:rPr>
              <w:rStyle w:val="PlaceholderText"/>
              <w:rFonts w:asciiTheme="minorHAnsi" w:hAnsiTheme="minorHAnsi"/>
            </w:rPr>
            <w:t>Click or tap here to enter text.</w:t>
          </w:r>
        </w:p>
      </w:docPartBody>
    </w:docPart>
    <w:docPart>
      <w:docPartPr>
        <w:name w:val="FA4143E5988F4D87A42A14D3A78B7030"/>
        <w:category>
          <w:name w:val="General"/>
          <w:gallery w:val="placeholder"/>
        </w:category>
        <w:types>
          <w:type w:val="bbPlcHdr"/>
        </w:types>
        <w:behaviors>
          <w:behavior w:val="content"/>
        </w:behaviors>
        <w:guid w:val="{9845A676-A11F-4944-9876-A5A804091D69}"/>
      </w:docPartPr>
      <w:docPartBody>
        <w:p w:rsidR="006615BB" w:rsidRDefault="00315EE1" w:rsidP="00315EE1">
          <w:pPr>
            <w:pStyle w:val="FA4143E5988F4D87A42A14D3A78B70302"/>
          </w:pPr>
          <w:r w:rsidRPr="00104B00">
            <w:rPr>
              <w:rStyle w:val="PlaceholderText"/>
              <w:rFonts w:asciiTheme="minorHAnsi" w:hAnsiTheme="minorHAnsi"/>
            </w:rPr>
            <w:t>Click or tap here to enter text.</w:t>
          </w:r>
        </w:p>
      </w:docPartBody>
    </w:docPart>
    <w:docPart>
      <w:docPartPr>
        <w:name w:val="37D7F6F3D6C04E388B1D8746EAE57458"/>
        <w:category>
          <w:name w:val="General"/>
          <w:gallery w:val="placeholder"/>
        </w:category>
        <w:types>
          <w:type w:val="bbPlcHdr"/>
        </w:types>
        <w:behaviors>
          <w:behavior w:val="content"/>
        </w:behaviors>
        <w:guid w:val="{3A4A51D3-CFD7-4DF8-AB17-F368B34B0BDE}"/>
      </w:docPartPr>
      <w:docPartBody>
        <w:p w:rsidR="006615BB" w:rsidRDefault="00315EE1" w:rsidP="00315EE1">
          <w:pPr>
            <w:pStyle w:val="37D7F6F3D6C04E388B1D8746EAE574582"/>
          </w:pPr>
          <w:r w:rsidRPr="00104B00">
            <w:rPr>
              <w:rStyle w:val="PlaceholderText"/>
              <w:rFonts w:asciiTheme="minorHAnsi" w:hAnsiTheme="minorHAnsi"/>
            </w:rPr>
            <w:t>Click or tap here to enter text.</w:t>
          </w:r>
        </w:p>
      </w:docPartBody>
    </w:docPart>
    <w:docPart>
      <w:docPartPr>
        <w:name w:val="3712CC82E3D24BFE9341806D73EEC997"/>
        <w:category>
          <w:name w:val="General"/>
          <w:gallery w:val="placeholder"/>
        </w:category>
        <w:types>
          <w:type w:val="bbPlcHdr"/>
        </w:types>
        <w:behaviors>
          <w:behavior w:val="content"/>
        </w:behaviors>
        <w:guid w:val="{109FFB18-6B76-4161-BDC5-18A3E12BD44A}"/>
      </w:docPartPr>
      <w:docPartBody>
        <w:p w:rsidR="006615BB" w:rsidRDefault="00315EE1" w:rsidP="00315EE1">
          <w:pPr>
            <w:pStyle w:val="3712CC82E3D24BFE9341806D73EEC9972"/>
          </w:pPr>
          <w:r w:rsidRPr="00104B00">
            <w:rPr>
              <w:rStyle w:val="PlaceholderText"/>
              <w:rFonts w:asciiTheme="minorHAnsi" w:hAnsiTheme="minorHAnsi"/>
            </w:rPr>
            <w:t>Click or tap here to enter text.</w:t>
          </w:r>
        </w:p>
      </w:docPartBody>
    </w:docPart>
    <w:docPart>
      <w:docPartPr>
        <w:name w:val="A93B23264E8C46D9B0BED23981C6410E"/>
        <w:category>
          <w:name w:val="General"/>
          <w:gallery w:val="placeholder"/>
        </w:category>
        <w:types>
          <w:type w:val="bbPlcHdr"/>
        </w:types>
        <w:behaviors>
          <w:behavior w:val="content"/>
        </w:behaviors>
        <w:guid w:val="{87A4AB96-3835-41E9-8ADA-8BDA80FEBE3E}"/>
      </w:docPartPr>
      <w:docPartBody>
        <w:p w:rsidR="006615BB" w:rsidRDefault="00315EE1" w:rsidP="00315EE1">
          <w:pPr>
            <w:pStyle w:val="A93B23264E8C46D9B0BED23981C6410E2"/>
          </w:pPr>
          <w:r w:rsidRPr="00104B00">
            <w:rPr>
              <w:rStyle w:val="PlaceholderText"/>
              <w:rFonts w:asciiTheme="minorHAnsi" w:hAnsiTheme="minorHAnsi"/>
            </w:rPr>
            <w:t>Click or tap here to enter text.</w:t>
          </w:r>
        </w:p>
      </w:docPartBody>
    </w:docPart>
    <w:docPart>
      <w:docPartPr>
        <w:name w:val="FC8FB7362EE9470C90058F8473D60121"/>
        <w:category>
          <w:name w:val="General"/>
          <w:gallery w:val="placeholder"/>
        </w:category>
        <w:types>
          <w:type w:val="bbPlcHdr"/>
        </w:types>
        <w:behaviors>
          <w:behavior w:val="content"/>
        </w:behaviors>
        <w:guid w:val="{8CA9129D-AA2C-46EE-BFCB-57FA9C842FC6}"/>
      </w:docPartPr>
      <w:docPartBody>
        <w:p w:rsidR="006615BB" w:rsidRDefault="00315EE1" w:rsidP="00315EE1">
          <w:pPr>
            <w:pStyle w:val="FC8FB7362EE9470C90058F8473D601212"/>
          </w:pPr>
          <w:r w:rsidRPr="00104B00">
            <w:rPr>
              <w:rStyle w:val="PlaceholderText"/>
              <w:rFonts w:asciiTheme="minorHAnsi" w:hAnsiTheme="minorHAnsi"/>
            </w:rPr>
            <w:t>Click or tap here to enter text.</w:t>
          </w:r>
        </w:p>
      </w:docPartBody>
    </w:docPart>
    <w:docPart>
      <w:docPartPr>
        <w:name w:val="14AF6F10099846CA8FC2501D374EA32A"/>
        <w:category>
          <w:name w:val="General"/>
          <w:gallery w:val="placeholder"/>
        </w:category>
        <w:types>
          <w:type w:val="bbPlcHdr"/>
        </w:types>
        <w:behaviors>
          <w:behavior w:val="content"/>
        </w:behaviors>
        <w:guid w:val="{AE04FDF5-9F6B-4961-86E9-DEE5DD29F2F6}"/>
      </w:docPartPr>
      <w:docPartBody>
        <w:p w:rsidR="006615BB" w:rsidRDefault="00315EE1" w:rsidP="00315EE1">
          <w:pPr>
            <w:pStyle w:val="14AF6F10099846CA8FC2501D374EA32A2"/>
          </w:pPr>
          <w:r w:rsidRPr="00104B00">
            <w:rPr>
              <w:rStyle w:val="PlaceholderText"/>
              <w:rFonts w:asciiTheme="minorHAnsi" w:hAnsiTheme="minorHAnsi"/>
            </w:rPr>
            <w:t>Click or tap here to enter text.</w:t>
          </w:r>
        </w:p>
      </w:docPartBody>
    </w:docPart>
    <w:docPart>
      <w:docPartPr>
        <w:name w:val="E60EBECFFAE94168A44FE3BBE7EDE6C9"/>
        <w:category>
          <w:name w:val="General"/>
          <w:gallery w:val="placeholder"/>
        </w:category>
        <w:types>
          <w:type w:val="bbPlcHdr"/>
        </w:types>
        <w:behaviors>
          <w:behavior w:val="content"/>
        </w:behaviors>
        <w:guid w:val="{C0D886BE-952C-4D13-9F91-893628A52970}"/>
      </w:docPartPr>
      <w:docPartBody>
        <w:p w:rsidR="001325D5" w:rsidRDefault="007F6DA2" w:rsidP="007F6DA2">
          <w:pPr>
            <w:pStyle w:val="E60EBECFFAE94168A44FE3BBE7EDE6C9"/>
          </w:pPr>
          <w:r w:rsidRPr="00104B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E1"/>
    <w:rsid w:val="001325D5"/>
    <w:rsid w:val="00315EE1"/>
    <w:rsid w:val="005D22CB"/>
    <w:rsid w:val="006615BB"/>
    <w:rsid w:val="007164CB"/>
    <w:rsid w:val="007F6DA2"/>
    <w:rsid w:val="009D5543"/>
    <w:rsid w:val="00CC12FA"/>
    <w:rsid w:val="00FD00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DA2"/>
    <w:rPr>
      <w:color w:val="808080"/>
    </w:rPr>
  </w:style>
  <w:style w:type="paragraph" w:customStyle="1" w:styleId="E4E4D4F143F64FB5883234357FB583632">
    <w:name w:val="E4E4D4F143F64FB5883234357FB583632"/>
    <w:rsid w:val="00315EE1"/>
    <w:pPr>
      <w:spacing w:after="0" w:line="240" w:lineRule="auto"/>
    </w:pPr>
    <w:rPr>
      <w:rFonts w:ascii="Times New Roman" w:eastAsia="Times New Roman" w:hAnsi="Times New Roman" w:cs="Times New Roman"/>
      <w:sz w:val="20"/>
      <w:szCs w:val="20"/>
      <w:lang w:val="en-US"/>
    </w:rPr>
  </w:style>
  <w:style w:type="paragraph" w:customStyle="1" w:styleId="018D5FD5AEE94149B1DFEA2FEA76E5542">
    <w:name w:val="018D5FD5AEE94149B1DFEA2FEA76E5542"/>
    <w:rsid w:val="00315EE1"/>
    <w:pPr>
      <w:spacing w:after="0" w:line="240" w:lineRule="auto"/>
    </w:pPr>
    <w:rPr>
      <w:rFonts w:ascii="Times New Roman" w:eastAsia="Times New Roman" w:hAnsi="Times New Roman" w:cs="Times New Roman"/>
      <w:sz w:val="20"/>
      <w:szCs w:val="20"/>
      <w:lang w:val="en-US"/>
    </w:rPr>
  </w:style>
  <w:style w:type="paragraph" w:customStyle="1" w:styleId="F1EABE505EF44DE5906C6F126D63256C2">
    <w:name w:val="F1EABE505EF44DE5906C6F126D63256C2"/>
    <w:rsid w:val="00315EE1"/>
    <w:pPr>
      <w:spacing w:after="0" w:line="240" w:lineRule="auto"/>
    </w:pPr>
    <w:rPr>
      <w:rFonts w:ascii="Times New Roman" w:eastAsia="Times New Roman" w:hAnsi="Times New Roman" w:cs="Times New Roman"/>
      <w:sz w:val="20"/>
      <w:szCs w:val="20"/>
      <w:lang w:val="en-US"/>
    </w:rPr>
  </w:style>
  <w:style w:type="paragraph" w:customStyle="1" w:styleId="F43E7C586D644F789C15EE2C18F790F12">
    <w:name w:val="F43E7C586D644F789C15EE2C18F790F12"/>
    <w:rsid w:val="00315EE1"/>
    <w:pPr>
      <w:spacing w:after="0" w:line="240" w:lineRule="auto"/>
    </w:pPr>
    <w:rPr>
      <w:rFonts w:ascii="Times New Roman" w:eastAsia="Times New Roman" w:hAnsi="Times New Roman" w:cs="Times New Roman"/>
      <w:sz w:val="20"/>
      <w:szCs w:val="20"/>
      <w:lang w:val="en-US"/>
    </w:rPr>
  </w:style>
  <w:style w:type="paragraph" w:customStyle="1" w:styleId="2D74E25911684CA2A7E79DE058B581CE2">
    <w:name w:val="2D74E25911684CA2A7E79DE058B581CE2"/>
    <w:rsid w:val="00315EE1"/>
    <w:pPr>
      <w:spacing w:after="0" w:line="240" w:lineRule="auto"/>
    </w:pPr>
    <w:rPr>
      <w:rFonts w:ascii="Times New Roman" w:eastAsia="Times New Roman" w:hAnsi="Times New Roman" w:cs="Times New Roman"/>
      <w:sz w:val="20"/>
      <w:szCs w:val="20"/>
      <w:lang w:val="en-US"/>
    </w:rPr>
  </w:style>
  <w:style w:type="paragraph" w:customStyle="1" w:styleId="F6E34AC658BD4A3FA84DFE895CD089A72">
    <w:name w:val="F6E34AC658BD4A3FA84DFE895CD089A72"/>
    <w:rsid w:val="00315EE1"/>
    <w:pPr>
      <w:spacing w:after="0" w:line="240" w:lineRule="auto"/>
    </w:pPr>
    <w:rPr>
      <w:rFonts w:ascii="Times New Roman" w:eastAsia="Times New Roman" w:hAnsi="Times New Roman" w:cs="Times New Roman"/>
      <w:sz w:val="20"/>
      <w:szCs w:val="20"/>
      <w:lang w:val="en-US"/>
    </w:rPr>
  </w:style>
  <w:style w:type="paragraph" w:customStyle="1" w:styleId="8FC5766729B24783AACDEC388F00425A2">
    <w:name w:val="8FC5766729B24783AACDEC388F00425A2"/>
    <w:rsid w:val="00315EE1"/>
    <w:pPr>
      <w:spacing w:after="0" w:line="240" w:lineRule="auto"/>
    </w:pPr>
    <w:rPr>
      <w:rFonts w:ascii="Times New Roman" w:eastAsia="Times New Roman" w:hAnsi="Times New Roman" w:cs="Times New Roman"/>
      <w:sz w:val="20"/>
      <w:szCs w:val="20"/>
      <w:lang w:val="en-US"/>
    </w:rPr>
  </w:style>
  <w:style w:type="paragraph" w:customStyle="1" w:styleId="FA4143E5988F4D87A42A14D3A78B70302">
    <w:name w:val="FA4143E5988F4D87A42A14D3A78B70302"/>
    <w:rsid w:val="00315EE1"/>
    <w:pPr>
      <w:spacing w:after="0" w:line="240" w:lineRule="auto"/>
    </w:pPr>
    <w:rPr>
      <w:rFonts w:ascii="Times New Roman" w:eastAsia="Times New Roman" w:hAnsi="Times New Roman" w:cs="Times New Roman"/>
      <w:sz w:val="20"/>
      <w:szCs w:val="20"/>
      <w:lang w:val="en-US"/>
    </w:rPr>
  </w:style>
  <w:style w:type="paragraph" w:customStyle="1" w:styleId="37D7F6F3D6C04E388B1D8746EAE574582">
    <w:name w:val="37D7F6F3D6C04E388B1D8746EAE574582"/>
    <w:rsid w:val="00315EE1"/>
    <w:pPr>
      <w:spacing w:after="0" w:line="240" w:lineRule="auto"/>
    </w:pPr>
    <w:rPr>
      <w:rFonts w:ascii="Times New Roman" w:eastAsia="Times New Roman" w:hAnsi="Times New Roman" w:cs="Times New Roman"/>
      <w:sz w:val="20"/>
      <w:szCs w:val="20"/>
      <w:lang w:val="en-US"/>
    </w:rPr>
  </w:style>
  <w:style w:type="paragraph" w:customStyle="1" w:styleId="3712CC82E3D24BFE9341806D73EEC9972">
    <w:name w:val="3712CC82E3D24BFE9341806D73EEC9972"/>
    <w:rsid w:val="00315EE1"/>
    <w:pPr>
      <w:spacing w:after="0" w:line="240" w:lineRule="auto"/>
    </w:pPr>
    <w:rPr>
      <w:rFonts w:ascii="Times New Roman" w:eastAsia="Times New Roman" w:hAnsi="Times New Roman" w:cs="Times New Roman"/>
      <w:sz w:val="20"/>
      <w:szCs w:val="20"/>
      <w:lang w:val="en-US"/>
    </w:rPr>
  </w:style>
  <w:style w:type="paragraph" w:customStyle="1" w:styleId="A93B23264E8C46D9B0BED23981C6410E2">
    <w:name w:val="A93B23264E8C46D9B0BED23981C6410E2"/>
    <w:rsid w:val="00315EE1"/>
    <w:pPr>
      <w:spacing w:after="0" w:line="240" w:lineRule="auto"/>
    </w:pPr>
    <w:rPr>
      <w:rFonts w:ascii="Times New Roman" w:eastAsia="Times New Roman" w:hAnsi="Times New Roman" w:cs="Times New Roman"/>
      <w:sz w:val="20"/>
      <w:szCs w:val="20"/>
      <w:lang w:val="en-US"/>
    </w:rPr>
  </w:style>
  <w:style w:type="paragraph" w:customStyle="1" w:styleId="FC8FB7362EE9470C90058F8473D601212">
    <w:name w:val="FC8FB7362EE9470C90058F8473D601212"/>
    <w:rsid w:val="00315EE1"/>
    <w:pPr>
      <w:spacing w:after="0" w:line="240" w:lineRule="auto"/>
    </w:pPr>
    <w:rPr>
      <w:rFonts w:ascii="Times New Roman" w:eastAsia="Times New Roman" w:hAnsi="Times New Roman" w:cs="Times New Roman"/>
      <w:sz w:val="20"/>
      <w:szCs w:val="20"/>
      <w:lang w:val="en-US"/>
    </w:rPr>
  </w:style>
  <w:style w:type="paragraph" w:customStyle="1" w:styleId="14AF6F10099846CA8FC2501D374EA32A2">
    <w:name w:val="14AF6F10099846CA8FC2501D374EA32A2"/>
    <w:rsid w:val="00315EE1"/>
    <w:pPr>
      <w:spacing w:after="0" w:line="240" w:lineRule="auto"/>
    </w:pPr>
    <w:rPr>
      <w:rFonts w:ascii="Times New Roman" w:eastAsia="Times New Roman" w:hAnsi="Times New Roman" w:cs="Times New Roman"/>
      <w:sz w:val="20"/>
      <w:szCs w:val="20"/>
      <w:lang w:val="en-US"/>
    </w:rPr>
  </w:style>
  <w:style w:type="paragraph" w:customStyle="1" w:styleId="E60EBECFFAE94168A44FE3BBE7EDE6C9">
    <w:name w:val="E60EBECFFAE94168A44FE3BBE7EDE6C9"/>
    <w:rsid w:val="007F6D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m4k1m47PBybe4+3hdR0R2h0BtA==">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56D527-456D-4904-B9D6-C9D5A7BB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Ritchie</dc:creator>
  <cp:lastModifiedBy>Lindsay Whitehead</cp:lastModifiedBy>
  <cp:revision>6</cp:revision>
  <dcterms:created xsi:type="dcterms:W3CDTF">2021-03-11T07:43:00Z</dcterms:created>
  <dcterms:modified xsi:type="dcterms:W3CDTF">2021-03-31T02:53:00Z</dcterms:modified>
</cp:coreProperties>
</file>